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5E" w:rsidRDefault="00C56876" w:rsidP="00A70D6E">
      <w:pPr>
        <w:tabs>
          <w:tab w:val="left" w:pos="4740"/>
        </w:tabs>
        <w:spacing w:before="13"/>
        <w:ind w:right="4656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margin-left:231.65pt;margin-top:.05pt;width:131.85pt;height:15pt;z-index:-251658240;mso-position-horizontal-relative:page" coordorigin="4633,1" coordsize="2637,300">
            <v:shape id="_x0000_s1033" style="position:absolute;left:4644;top:11;width:1207;height:0" coordorigin="4644,11" coordsize="1207,0" path="m4644,11r1207,e" filled="f" strokeweight=".58pt">
              <v:path arrowok="t"/>
            </v:shape>
            <v:shape id="_x0000_s1032" style="position:absolute;left:5861;top:11;width:1399;height:0" coordorigin="5861,11" coordsize="1399,0" path="m5861,11r1399,e" filled="f" strokeweight=".58pt">
              <v:path arrowok="t"/>
            </v:shape>
            <v:shape id="_x0000_s1031" style="position:absolute;left:4639;top:6;width:0;height:288" coordorigin="4639,6" coordsize="0,288" path="m4639,6r,288e" filled="f" strokeweight=".58pt">
              <v:path arrowok="t"/>
            </v:shape>
            <v:shape id="_x0000_s1030" style="position:absolute;left:4644;top:290;width:1207;height:0" coordorigin="4644,290" coordsize="1207,0" path="m4644,290r1207,e" filled="f" strokeweight=".58pt">
              <v:path arrowok="t"/>
            </v:shape>
            <v:shape id="_x0000_s1029" style="position:absolute;left:5856;top:6;width:0;height:288" coordorigin="5856,6" coordsize="0,288" path="m5856,6r,288e" filled="f" strokeweight=".58pt">
              <v:path arrowok="t"/>
            </v:shape>
            <v:shape id="_x0000_s1028" style="position:absolute;left:5861;top:290;width:1399;height:0" coordorigin="5861,290" coordsize="1399,0" path="m5861,290r1399,e" filled="f" strokeweight=".58pt">
              <v:path arrowok="t"/>
            </v:shape>
            <v:shape id="_x0000_s1027" style="position:absolute;left:7265;top:6;width:0;height:288" coordorigin="7265,6" coordsize="0,288" path="m7265,6r,288e" filled="f" strokeweight=".20497mm">
              <v:path arrowok="t"/>
            </v:shape>
            <w10:wrap anchorx="page"/>
          </v:group>
        </w:pict>
      </w:r>
      <w:r w:rsidR="00012103">
        <w:rPr>
          <w:rFonts w:ascii="Calibri" w:eastAsia="Calibri" w:hAnsi="Calibri" w:cs="Calibri"/>
          <w:sz w:val="22"/>
          <w:szCs w:val="22"/>
        </w:rPr>
        <w:t>4/</w:t>
      </w:r>
      <w:r w:rsidR="00E54A08">
        <w:rPr>
          <w:rFonts w:ascii="Calibri" w:eastAsia="Calibri" w:hAnsi="Calibri" w:cs="Calibri"/>
          <w:sz w:val="22"/>
          <w:szCs w:val="22"/>
        </w:rPr>
        <w:t xml:space="preserve">       </w:t>
      </w:r>
      <w:r w:rsidR="00A70D6E">
        <w:rPr>
          <w:rFonts w:ascii="Calibri" w:eastAsia="Calibri" w:hAnsi="Calibri" w:cs="Calibri"/>
          <w:sz w:val="22"/>
          <w:szCs w:val="22"/>
        </w:rPr>
        <w:t xml:space="preserve">                                                      </w:t>
      </w:r>
      <w:r w:rsidR="00012103">
        <w:rPr>
          <w:rFonts w:ascii="Calibri" w:eastAsia="Calibri" w:hAnsi="Calibri" w:cs="Calibri"/>
          <w:sz w:val="22"/>
          <w:szCs w:val="22"/>
        </w:rPr>
        <w:t xml:space="preserve">                  </w:t>
      </w:r>
      <w:bookmarkStart w:id="0" w:name="_GoBack"/>
      <w:bookmarkEnd w:id="0"/>
      <w:proofErr w:type="spellStart"/>
      <w:r w:rsidR="00012103">
        <w:rPr>
          <w:rFonts w:ascii="Calibri" w:eastAsia="Calibri" w:hAnsi="Calibri" w:cs="Calibri"/>
          <w:sz w:val="22"/>
          <w:szCs w:val="22"/>
        </w:rPr>
        <w:t>Broj</w:t>
      </w:r>
      <w:proofErr w:type="spellEnd"/>
      <w:r w:rsidR="0001210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12103">
        <w:rPr>
          <w:rFonts w:ascii="Calibri" w:eastAsia="Calibri" w:hAnsi="Calibri" w:cs="Calibri"/>
          <w:sz w:val="22"/>
          <w:szCs w:val="22"/>
        </w:rPr>
        <w:t>ponud</w:t>
      </w:r>
      <w:r w:rsidR="00A70D6E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A70D6E">
        <w:rPr>
          <w:rFonts w:ascii="Calibri" w:eastAsia="Calibri" w:hAnsi="Calibri" w:cs="Calibri"/>
          <w:sz w:val="22"/>
          <w:szCs w:val="22"/>
        </w:rPr>
        <w:t xml:space="preserve">  </w:t>
      </w:r>
      <w:r w:rsidR="00012103">
        <w:rPr>
          <w:rFonts w:ascii="Calibri" w:eastAsia="Calibri" w:hAnsi="Calibri" w:cs="Calibri"/>
          <w:sz w:val="22"/>
          <w:szCs w:val="22"/>
        </w:rPr>
        <w:t>4/2017</w:t>
      </w:r>
      <w:r w:rsidR="00A70D6E">
        <w:rPr>
          <w:rFonts w:ascii="Calibri" w:eastAsia="Calibri" w:hAnsi="Calibri" w:cs="Calibri"/>
          <w:sz w:val="22"/>
          <w:szCs w:val="22"/>
        </w:rPr>
        <w:t xml:space="preserve">                 </w:t>
      </w:r>
    </w:p>
    <w:p w:rsidR="00D9035E" w:rsidRDefault="00D9035E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2268"/>
        <w:gridCol w:w="679"/>
        <w:gridCol w:w="2242"/>
      </w:tblGrid>
      <w:tr w:rsidR="00D9035E">
        <w:trPr>
          <w:trHeight w:hRule="exact" w:val="245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š</w:t>
            </w:r>
            <w:r>
              <w:rPr>
                <w:rFonts w:ascii="Calibri" w:eastAsia="Calibri" w:hAnsi="Calibri" w:cs="Calibri"/>
                <w:b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</w:rPr>
              <w:t>ol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Up</w:t>
            </w:r>
            <w:r>
              <w:rPr>
                <w:rFonts w:ascii="Calibri" w:eastAsia="Calibri" w:hAnsi="Calibri" w:cs="Calibri"/>
                <w:i/>
                <w:w w:val="88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8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w w:val="88"/>
              </w:rPr>
              <w:t>t</w:t>
            </w:r>
            <w:r>
              <w:rPr>
                <w:rFonts w:ascii="Calibri" w:eastAsia="Calibri" w:hAnsi="Calibri" w:cs="Calibri"/>
                <w:i/>
                <w:w w:val="88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2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až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n</w:t>
            </w:r>
            <w:r>
              <w:rPr>
                <w:rFonts w:ascii="Calibri" w:eastAsia="Calibri" w:hAnsi="Calibri" w:cs="Calibri"/>
                <w:i/>
                <w:w w:val="88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9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p</w:t>
            </w:r>
            <w:r>
              <w:rPr>
                <w:rFonts w:ascii="Calibri" w:eastAsia="Calibri" w:hAnsi="Calibri" w:cs="Calibri"/>
                <w:i/>
              </w:rPr>
              <w:t>od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</w:rPr>
              <w:t>tke</w:t>
            </w:r>
            <w:proofErr w:type="spellEnd"/>
          </w:p>
        </w:tc>
      </w:tr>
      <w:tr w:rsidR="00D9035E">
        <w:trPr>
          <w:trHeight w:hRule="exact" w:val="288"/>
        </w:trPr>
        <w:tc>
          <w:tcPr>
            <w:tcW w:w="5531" w:type="dxa"/>
            <w:tcBorders>
              <w:top w:val="single" w:sz="5" w:space="0" w:color="CFCFCF"/>
              <w:left w:val="nil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2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</w:rPr>
              <w:t>Im</w:t>
            </w:r>
            <w:r>
              <w:rPr>
                <w:rFonts w:ascii="Calibri" w:eastAsia="Calibri" w:hAnsi="Calibri" w:cs="Calibri"/>
                <w:w w:val="8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w w:val="8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š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before="22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GIMNAZIJA SISA</w:t>
            </w:r>
            <w:r w:rsidR="00E54A08">
              <w:rPr>
                <w:rFonts w:ascii="Calibri" w:eastAsia="Calibri" w:hAnsi="Calibri" w:cs="Calibri"/>
              </w:rPr>
              <w:t>K</w:t>
            </w:r>
          </w:p>
        </w:tc>
      </w:tr>
      <w:tr w:rsidR="00D9035E">
        <w:trPr>
          <w:trHeight w:hRule="exact" w:val="274"/>
        </w:trPr>
        <w:tc>
          <w:tcPr>
            <w:tcW w:w="55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1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before="12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TRG HRVATSKIH BRANITELJA 1</w:t>
            </w:r>
          </w:p>
        </w:tc>
      </w:tr>
      <w:tr w:rsidR="00D9035E">
        <w:trPr>
          <w:trHeight w:hRule="exact" w:val="276"/>
        </w:trPr>
        <w:tc>
          <w:tcPr>
            <w:tcW w:w="55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1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je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before="12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SISAK</w:t>
            </w:r>
          </w:p>
        </w:tc>
      </w:tr>
      <w:tr w:rsidR="00D9035E">
        <w:trPr>
          <w:trHeight w:hRule="exact" w:val="279"/>
        </w:trPr>
        <w:tc>
          <w:tcPr>
            <w:tcW w:w="5531" w:type="dxa"/>
            <w:tcBorders>
              <w:top w:val="single" w:sz="3" w:space="0" w:color="000000"/>
              <w:left w:val="nil"/>
              <w:bottom w:val="single" w:sz="5" w:space="0" w:color="CFCFCF"/>
              <w:right w:val="single" w:sz="3" w:space="0" w:color="000000"/>
            </w:tcBorders>
          </w:tcPr>
          <w:p w:rsidR="00D9035E" w:rsidRDefault="00E54A08">
            <w:pPr>
              <w:spacing w:before="10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</w:rPr>
              <w:t>Po</w:t>
            </w:r>
            <w:r>
              <w:rPr>
                <w:rFonts w:ascii="Calibri" w:eastAsia="Calibri" w:hAnsi="Calibri" w:cs="Calibri"/>
                <w:spacing w:val="-3"/>
                <w:w w:val="83"/>
              </w:rPr>
              <w:t>š</w:t>
            </w:r>
            <w:r>
              <w:rPr>
                <w:rFonts w:ascii="Calibri" w:eastAsia="Calibri" w:hAnsi="Calibri" w:cs="Calibri"/>
                <w:spacing w:val="-1"/>
                <w:w w:val="83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83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83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83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83"/>
              </w:rPr>
              <w:t>k</w:t>
            </w:r>
            <w:r>
              <w:rPr>
                <w:rFonts w:ascii="Calibri" w:eastAsia="Calibri" w:hAnsi="Calibri" w:cs="Calibri"/>
                <w:w w:val="83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w w:val="8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03208F">
            <w:pPr>
              <w:spacing w:before="10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44000</w:t>
            </w:r>
          </w:p>
        </w:tc>
      </w:tr>
      <w:tr w:rsidR="00D9035E">
        <w:trPr>
          <w:trHeight w:hRule="exact" w:val="282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2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če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03208F">
            <w:pPr>
              <w:spacing w:before="4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PRVIH</w:t>
            </w:r>
          </w:p>
        </w:tc>
        <w:tc>
          <w:tcPr>
            <w:tcW w:w="2921" w:type="dxa"/>
            <w:gridSpan w:val="2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2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</w:rPr>
              <w:t>red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</w:tr>
      <w:tr w:rsidR="00D9035E">
        <w:trPr>
          <w:trHeight w:hRule="exact" w:val="245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3</w:t>
            </w:r>
            <w:r>
              <w:rPr>
                <w:rFonts w:ascii="Calibri" w:eastAsia="Calibri" w:hAnsi="Calibri" w:cs="Calibri"/>
                <w:b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9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3"/>
              </w:rPr>
              <w:t>i</w:t>
            </w:r>
            <w:r>
              <w:rPr>
                <w:rFonts w:ascii="Calibri" w:eastAsia="Calibri" w:hAnsi="Calibri" w:cs="Calibri"/>
                <w:b/>
                <w:w w:val="9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9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</w:rPr>
              <w:t>pu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U</w:t>
            </w:r>
            <w:r>
              <w:rPr>
                <w:rFonts w:ascii="Calibri" w:eastAsia="Calibri" w:hAnsi="Calibri" w:cs="Calibri"/>
                <w:i/>
                <w:w w:val="88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spacing w:val="-8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88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an</w:t>
            </w:r>
            <w:r>
              <w:rPr>
                <w:rFonts w:ascii="Calibri" w:eastAsia="Calibri" w:hAnsi="Calibri" w:cs="Calibri"/>
                <w:i/>
                <w:w w:val="88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ra</w:t>
            </w:r>
            <w:r>
              <w:rPr>
                <w:rFonts w:ascii="Calibri" w:eastAsia="Calibri" w:hAnsi="Calibri" w:cs="Calibri"/>
                <w:i/>
                <w:w w:val="88"/>
              </w:rPr>
              <w:t>no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u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pi</w:t>
            </w:r>
            <w:r>
              <w:rPr>
                <w:rFonts w:ascii="Calibri" w:eastAsia="Calibri" w:hAnsi="Calibri" w:cs="Calibri"/>
                <w:i/>
                <w:spacing w:val="-2"/>
                <w:w w:val="88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w w:val="88"/>
              </w:rPr>
              <w:t>a</w:t>
            </w:r>
            <w:r>
              <w:rPr>
                <w:rFonts w:ascii="Calibri" w:eastAsia="Calibri" w:hAnsi="Calibri" w:cs="Calibri"/>
                <w:i/>
                <w:w w:val="88"/>
              </w:rPr>
              <w:t>ti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o</w:t>
            </w:r>
            <w:r>
              <w:rPr>
                <w:rFonts w:ascii="Calibri" w:eastAsia="Calibri" w:hAnsi="Calibri" w:cs="Calibri"/>
                <w:i/>
                <w:w w:val="88"/>
              </w:rPr>
              <w:t>j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w w:val="88"/>
              </w:rPr>
              <w:t>an</w:t>
            </w:r>
            <w:r>
              <w:rPr>
                <w:rFonts w:ascii="Calibri" w:eastAsia="Calibri" w:hAnsi="Calibri" w:cs="Calibri"/>
                <w:i/>
                <w:w w:val="88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w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oć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j</w:t>
            </w:r>
            <w:r>
              <w:rPr>
                <w:rFonts w:ascii="Calibri" w:eastAsia="Calibri" w:hAnsi="Calibri" w:cs="Calibri"/>
                <w:i/>
              </w:rPr>
              <w:t>a</w:t>
            </w:r>
            <w:proofErr w:type="spellEnd"/>
          </w:p>
        </w:tc>
      </w:tr>
      <w:tr w:rsidR="00D9035E">
        <w:trPr>
          <w:trHeight w:hRule="exact" w:val="288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before="22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89"/>
              </w:rPr>
              <w:t>Š</w:t>
            </w:r>
            <w:r>
              <w:rPr>
                <w:rFonts w:ascii="Calibri" w:eastAsia="Calibri" w:hAnsi="Calibri" w:cs="Calibri"/>
                <w:spacing w:val="1"/>
                <w:w w:val="89"/>
              </w:rPr>
              <w:t>k</w:t>
            </w:r>
            <w:r>
              <w:rPr>
                <w:rFonts w:ascii="Calibri" w:eastAsia="Calibri" w:hAnsi="Calibri" w:cs="Calibri"/>
                <w:w w:val="8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89"/>
              </w:rPr>
              <w:t>l</w:t>
            </w:r>
            <w:r>
              <w:rPr>
                <w:rFonts w:ascii="Calibri" w:eastAsia="Calibri" w:hAnsi="Calibri" w:cs="Calibri"/>
                <w:w w:val="8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89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rodi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  <w:tc>
          <w:tcPr>
            <w:tcW w:w="2242" w:type="dxa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74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2"/>
              <w:ind w:left="554"/>
              <w:rPr>
                <w:rFonts w:ascii="Calibri" w:eastAsia="Calibri" w:hAnsi="Calibri" w:cs="Calibri"/>
                <w:b/>
              </w:rPr>
            </w:pPr>
            <w:r w:rsidRPr="0003208F">
              <w:rPr>
                <w:rFonts w:ascii="Calibri" w:eastAsia="Calibri" w:hAnsi="Calibri" w:cs="Calibri"/>
                <w:b/>
              </w:rPr>
              <w:t>b)</w:t>
            </w:r>
            <w:r w:rsidRPr="0003208F"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</w:rPr>
              <w:t>V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</w:rPr>
              <w:t>i</w:t>
            </w:r>
            <w:r w:rsidRPr="0003208F">
              <w:rPr>
                <w:rFonts w:ascii="Calibri" w:eastAsia="Calibri" w:hAnsi="Calibri" w:cs="Calibri"/>
                <w:b/>
                <w:spacing w:val="1"/>
                <w:w w:val="83"/>
              </w:rPr>
              <w:t>š</w:t>
            </w:r>
            <w:r w:rsidRPr="0003208F">
              <w:rPr>
                <w:rFonts w:ascii="Calibri" w:eastAsia="Calibri" w:hAnsi="Calibri" w:cs="Calibri"/>
                <w:b/>
                <w:w w:val="83"/>
              </w:rPr>
              <w:t>ednevna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1"/>
                <w:w w:val="83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1"/>
                <w:w w:val="83"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</w:rPr>
              <w:t>r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</w:rPr>
              <w:t>en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</w:rPr>
              <w:t>k</w:t>
            </w:r>
            <w:r w:rsidRPr="0003208F">
              <w:rPr>
                <w:rFonts w:ascii="Calibri" w:eastAsia="Calibri" w:hAnsi="Calibri" w:cs="Calibri"/>
                <w:b/>
                <w:w w:val="83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"/>
                <w:w w:val="83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</w:rPr>
              <w:t>n</w:t>
            </w:r>
            <w:r w:rsidRPr="0003208F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03208F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1"/>
              </w:rPr>
              <w:t>ta</w:t>
            </w:r>
            <w:r w:rsidRPr="0003208F">
              <w:rPr>
                <w:rFonts w:ascii="Calibri" w:eastAsia="Calibri" w:hAnsi="Calibri" w:cs="Calibri"/>
                <w:b/>
              </w:rPr>
              <w:t>va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 w:rsidP="0003208F">
            <w:pPr>
              <w:jc w:val="center"/>
            </w:pPr>
            <w:r>
              <w:t xml:space="preserve">3 </w:t>
            </w:r>
            <w:proofErr w:type="spellStart"/>
            <w:r>
              <w:t>dana</w:t>
            </w:r>
            <w:proofErr w:type="spellEnd"/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 w:rsidP="0003208F">
            <w:pPr>
              <w:jc w:val="center"/>
            </w:pPr>
            <w:r>
              <w:t xml:space="preserve">2 </w:t>
            </w:r>
            <w:proofErr w:type="spellStart"/>
            <w:r>
              <w:t>noćenja</w:t>
            </w:r>
            <w:proofErr w:type="spellEnd"/>
          </w:p>
        </w:tc>
      </w:tr>
      <w:tr w:rsidR="00D9035E">
        <w:trPr>
          <w:trHeight w:hRule="exact" w:val="276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2"/>
              <w:ind w:left="554"/>
              <w:rPr>
                <w:rFonts w:ascii="Calibri" w:eastAsia="Calibri" w:hAnsi="Calibri" w:cs="Calibri"/>
              </w:rPr>
            </w:pPr>
            <w:r w:rsidRPr="0003208F">
              <w:rPr>
                <w:rFonts w:ascii="Calibri" w:eastAsia="Calibri" w:hAnsi="Calibri" w:cs="Calibri"/>
              </w:rPr>
              <w:t>c)</w:t>
            </w:r>
            <w:r w:rsidRPr="0003208F">
              <w:rPr>
                <w:rFonts w:ascii="Calibri" w:eastAsia="Calibri" w:hAnsi="Calibri" w:cs="Calibri"/>
                <w:spacing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spacing w:val="-1"/>
                <w:w w:val="89"/>
              </w:rPr>
              <w:t>Š</w:t>
            </w:r>
            <w:r w:rsidRPr="0003208F">
              <w:rPr>
                <w:rFonts w:ascii="Calibri" w:eastAsia="Calibri" w:hAnsi="Calibri" w:cs="Calibri"/>
                <w:spacing w:val="1"/>
                <w:w w:val="89"/>
              </w:rPr>
              <w:t>k</w:t>
            </w:r>
            <w:r w:rsidRPr="0003208F">
              <w:rPr>
                <w:rFonts w:ascii="Calibri" w:eastAsia="Calibri" w:hAnsi="Calibri" w:cs="Calibri"/>
                <w:w w:val="89"/>
              </w:rPr>
              <w:t>o</w:t>
            </w:r>
            <w:r w:rsidRPr="0003208F">
              <w:rPr>
                <w:rFonts w:ascii="Calibri" w:eastAsia="Calibri" w:hAnsi="Calibri" w:cs="Calibri"/>
                <w:spacing w:val="2"/>
                <w:w w:val="89"/>
              </w:rPr>
              <w:t>l</w:t>
            </w:r>
            <w:r w:rsidRPr="0003208F">
              <w:rPr>
                <w:rFonts w:ascii="Calibri" w:eastAsia="Calibri" w:hAnsi="Calibri" w:cs="Calibri"/>
                <w:spacing w:val="1"/>
                <w:w w:val="89"/>
              </w:rPr>
              <w:t>sk</w:t>
            </w:r>
            <w:r w:rsidRPr="0003208F">
              <w:rPr>
                <w:rFonts w:ascii="Calibri" w:eastAsia="Calibri" w:hAnsi="Calibri" w:cs="Calibri"/>
                <w:w w:val="89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spacing w:val="-1"/>
                <w:w w:val="89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spacing w:val="-1"/>
              </w:rPr>
              <w:t>e</w:t>
            </w:r>
            <w:r w:rsidRPr="0003208F">
              <w:rPr>
                <w:rFonts w:ascii="Calibri" w:eastAsia="Calibri" w:hAnsi="Calibri" w:cs="Calibri"/>
                <w:spacing w:val="-2"/>
              </w:rPr>
              <w:t>ksk</w:t>
            </w:r>
            <w:r w:rsidRPr="0003208F">
              <w:rPr>
                <w:rFonts w:ascii="Calibri" w:eastAsia="Calibri" w:hAnsi="Calibri" w:cs="Calibri"/>
                <w:spacing w:val="-5"/>
              </w:rPr>
              <w:t>u</w:t>
            </w:r>
            <w:r w:rsidRPr="0003208F">
              <w:rPr>
                <w:rFonts w:ascii="Calibri" w:eastAsia="Calibri" w:hAnsi="Calibri" w:cs="Calibri"/>
                <w:spacing w:val="-3"/>
              </w:rPr>
              <w:t>r</w:t>
            </w:r>
            <w:r w:rsidRPr="0003208F">
              <w:rPr>
                <w:rFonts w:ascii="Calibri" w:eastAsia="Calibri" w:hAnsi="Calibri" w:cs="Calibri"/>
                <w:spacing w:val="-1"/>
              </w:rPr>
              <w:t>z</w:t>
            </w:r>
            <w:r w:rsidRPr="0003208F">
              <w:rPr>
                <w:rFonts w:ascii="Calibri" w:eastAsia="Calibri" w:hAnsi="Calibri" w:cs="Calibri"/>
                <w:spacing w:val="-3"/>
              </w:rPr>
              <w:t>i</w:t>
            </w:r>
            <w:r w:rsidRPr="0003208F">
              <w:rPr>
                <w:rFonts w:ascii="Calibri" w:eastAsia="Calibri" w:hAnsi="Calibri" w:cs="Calibri"/>
                <w:spacing w:val="-2"/>
              </w:rPr>
              <w:t>j</w:t>
            </w:r>
            <w:r w:rsidRPr="0003208F"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before="12"/>
              <w:ind w:left="45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before="12"/>
              <w:ind w:left="-1"/>
              <w:rPr>
                <w:rFonts w:ascii="Calibri" w:eastAsia="Calibri" w:hAnsi="Calibri" w:cs="Calibri"/>
              </w:rPr>
            </w:pPr>
          </w:p>
        </w:tc>
      </w:tr>
      <w:tr w:rsidR="00D9035E">
        <w:trPr>
          <w:trHeight w:hRule="exact" w:val="282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E54A08">
            <w:pPr>
              <w:spacing w:before="10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89"/>
              </w:rPr>
              <w:t>d)</w:t>
            </w:r>
            <w:r>
              <w:rPr>
                <w:rFonts w:ascii="Calibri" w:eastAsia="Calibri" w:hAnsi="Calibri" w:cs="Calibri"/>
                <w:spacing w:val="2"/>
                <w:w w:val="8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je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D9035E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5" w:space="0" w:color="CFCFCF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57"/>
        </w:trPr>
        <w:tc>
          <w:tcPr>
            <w:tcW w:w="10719" w:type="dxa"/>
            <w:gridSpan w:val="4"/>
            <w:tcBorders>
              <w:top w:val="single" w:sz="5" w:space="0" w:color="CFCFCF"/>
              <w:left w:val="single" w:sz="3" w:space="0" w:color="000000"/>
              <w:bottom w:val="single" w:sz="5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.      </w:t>
            </w:r>
            <w:r>
              <w:rPr>
                <w:rFonts w:ascii="Calibri" w:eastAsia="Calibri" w:hAnsi="Calibri" w:cs="Calibri"/>
                <w:b/>
                <w:spacing w:val="4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dr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iš</w:t>
            </w:r>
            <w:r>
              <w:rPr>
                <w:rFonts w:ascii="Calibri" w:eastAsia="Calibri" w:hAnsi="Calibri" w:cs="Calibri"/>
                <w:b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</w:rPr>
              <w:t xml:space="preserve">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8"/>
                <w:position w:val="1"/>
              </w:rPr>
              <w:t>Up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88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w w:val="88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  <w:w w:val="88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  <w:w w:val="88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88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č</w:t>
            </w:r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j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8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88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w w:val="88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w w:val="88"/>
                <w:position w:val="1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8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ž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ž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va</w:t>
            </w:r>
            <w:proofErr w:type="spellEnd"/>
          </w:p>
        </w:tc>
      </w:tr>
      <w:tr w:rsidR="00D9035E" w:rsidTr="00E372DF">
        <w:trPr>
          <w:trHeight w:hRule="exact" w:val="254"/>
        </w:trPr>
        <w:tc>
          <w:tcPr>
            <w:tcW w:w="5531" w:type="dxa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6"/>
              <w:ind w:left="554"/>
              <w:rPr>
                <w:rFonts w:ascii="Calibri" w:eastAsia="Calibri" w:hAnsi="Calibri" w:cs="Calibri"/>
              </w:rPr>
            </w:pPr>
            <w:r w:rsidRPr="0003208F">
              <w:rPr>
                <w:rFonts w:ascii="Calibri" w:eastAsia="Calibri" w:hAnsi="Calibri" w:cs="Calibri"/>
                <w:spacing w:val="-2"/>
              </w:rPr>
              <w:t>a</w:t>
            </w:r>
            <w:r w:rsidRPr="0003208F">
              <w:rPr>
                <w:rFonts w:ascii="Calibri" w:eastAsia="Calibri" w:hAnsi="Calibri" w:cs="Calibri"/>
              </w:rPr>
              <w:t>)</w:t>
            </w:r>
            <w:r w:rsidRPr="0003208F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03208F">
              <w:rPr>
                <w:rFonts w:ascii="Calibri" w:eastAsia="Calibri" w:hAnsi="Calibri" w:cs="Calibri"/>
              </w:rPr>
              <w:t>u</w:t>
            </w:r>
            <w:r w:rsidRPr="0003208F">
              <w:rPr>
                <w:rFonts w:ascii="Calibri" w:eastAsia="Calibri" w:hAnsi="Calibri" w:cs="Calibri"/>
                <w:spacing w:val="-16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w w:val="89"/>
              </w:rPr>
              <w:t>R</w:t>
            </w:r>
            <w:r w:rsidRPr="0003208F">
              <w:rPr>
                <w:rFonts w:ascii="Calibri" w:eastAsia="Calibri" w:hAnsi="Calibri" w:cs="Calibri"/>
                <w:spacing w:val="1"/>
                <w:w w:val="89"/>
              </w:rPr>
              <w:t>e</w:t>
            </w:r>
            <w:r w:rsidRPr="0003208F">
              <w:rPr>
                <w:rFonts w:ascii="Calibri" w:eastAsia="Calibri" w:hAnsi="Calibri" w:cs="Calibri"/>
                <w:w w:val="89"/>
              </w:rPr>
              <w:t>pub</w:t>
            </w:r>
            <w:r w:rsidRPr="0003208F">
              <w:rPr>
                <w:rFonts w:ascii="Calibri" w:eastAsia="Calibri" w:hAnsi="Calibri" w:cs="Calibri"/>
                <w:spacing w:val="2"/>
                <w:w w:val="89"/>
              </w:rPr>
              <w:t>li</w:t>
            </w:r>
            <w:r w:rsidRPr="0003208F">
              <w:rPr>
                <w:rFonts w:ascii="Calibri" w:eastAsia="Calibri" w:hAnsi="Calibri" w:cs="Calibri"/>
                <w:w w:val="89"/>
              </w:rPr>
              <w:t>ci</w:t>
            </w:r>
            <w:proofErr w:type="spellEnd"/>
            <w:r w:rsidRPr="0003208F">
              <w:rPr>
                <w:rFonts w:ascii="Calibri" w:eastAsia="Calibri" w:hAnsi="Calibri" w:cs="Calibri"/>
                <w:spacing w:val="3"/>
                <w:w w:val="89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spacing w:val="-5"/>
              </w:rPr>
              <w:t>H</w:t>
            </w:r>
            <w:r w:rsidRPr="0003208F">
              <w:rPr>
                <w:rFonts w:ascii="Calibri" w:eastAsia="Calibri" w:hAnsi="Calibri" w:cs="Calibri"/>
                <w:spacing w:val="-1"/>
              </w:rPr>
              <w:t>r</w:t>
            </w:r>
            <w:r w:rsidRPr="0003208F">
              <w:rPr>
                <w:rFonts w:ascii="Calibri" w:eastAsia="Calibri" w:hAnsi="Calibri" w:cs="Calibri"/>
                <w:spacing w:val="-3"/>
              </w:rPr>
              <w:t>v</w:t>
            </w:r>
            <w:r w:rsidRPr="0003208F">
              <w:rPr>
                <w:rFonts w:ascii="Calibri" w:eastAsia="Calibri" w:hAnsi="Calibri" w:cs="Calibri"/>
                <w:spacing w:val="-2"/>
              </w:rPr>
              <w:t>atsk</w:t>
            </w:r>
            <w:r w:rsidRPr="0003208F">
              <w:rPr>
                <w:rFonts w:ascii="Calibri" w:eastAsia="Calibri" w:hAnsi="Calibri" w:cs="Calibri"/>
                <w:spacing w:val="-5"/>
              </w:rPr>
              <w:t>o</w:t>
            </w:r>
            <w:r w:rsidRPr="0003208F">
              <w:rPr>
                <w:rFonts w:ascii="Calibri" w:eastAsia="Calibri" w:hAnsi="Calibri" w:cs="Calibri"/>
              </w:rPr>
              <w:t>j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5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before="1"/>
              <w:ind w:left="17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035E">
        <w:trPr>
          <w:trHeight w:hRule="exact" w:val="274"/>
        </w:trPr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before="10"/>
              <w:ind w:left="554"/>
              <w:rPr>
                <w:rFonts w:ascii="Calibri" w:eastAsia="Calibri" w:hAnsi="Calibri" w:cs="Calibri"/>
                <w:b/>
              </w:rPr>
            </w:pPr>
            <w:r w:rsidRPr="0003208F">
              <w:rPr>
                <w:rFonts w:ascii="Calibri" w:eastAsia="Calibri" w:hAnsi="Calibri" w:cs="Calibri"/>
                <w:b/>
              </w:rPr>
              <w:t>b)</w:t>
            </w:r>
            <w:r w:rsidRPr="0003208F">
              <w:rPr>
                <w:rFonts w:ascii="Calibri" w:eastAsia="Calibri" w:hAnsi="Calibri" w:cs="Calibri"/>
                <w:b/>
                <w:spacing w:val="19"/>
              </w:rPr>
              <w:t xml:space="preserve"> </w:t>
            </w:r>
            <w:r w:rsidRPr="0003208F">
              <w:rPr>
                <w:rFonts w:ascii="Calibri" w:eastAsia="Calibri" w:hAnsi="Calibri" w:cs="Calibri"/>
                <w:b/>
              </w:rPr>
              <w:t>u</w:t>
            </w:r>
            <w:r w:rsidRPr="0003208F">
              <w:rPr>
                <w:rFonts w:ascii="Calibri" w:eastAsia="Calibri" w:hAnsi="Calibri" w:cs="Calibri"/>
                <w:b/>
                <w:spacing w:val="-17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03208F">
              <w:rPr>
                <w:rFonts w:ascii="Calibri" w:eastAsia="Calibri" w:hAnsi="Calibri" w:cs="Calibri"/>
                <w:b/>
              </w:rPr>
              <w:t>no</w:t>
            </w:r>
            <w:r w:rsidRPr="0003208F">
              <w:rPr>
                <w:rFonts w:ascii="Calibri" w:eastAsia="Calibri" w:hAnsi="Calibri" w:cs="Calibri"/>
                <w:b/>
                <w:spacing w:val="2"/>
              </w:rPr>
              <w:t>z</w:t>
            </w:r>
            <w:r w:rsidRPr="0003208F">
              <w:rPr>
                <w:rFonts w:ascii="Calibri" w:eastAsia="Calibri" w:hAnsi="Calibri" w:cs="Calibri"/>
                <w:b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-1"/>
              </w:rPr>
              <w:t>m</w:t>
            </w:r>
            <w:r w:rsidRPr="0003208F">
              <w:rPr>
                <w:rFonts w:ascii="Calibri" w:eastAsia="Calibri" w:hAnsi="Calibri" w:cs="Calibri"/>
                <w:b/>
                <w:spacing w:val="2"/>
              </w:rPr>
              <w:t>s</w:t>
            </w:r>
            <w:r w:rsidRPr="0003208F">
              <w:rPr>
                <w:rFonts w:ascii="Calibri" w:eastAsia="Calibri" w:hAnsi="Calibri" w:cs="Calibri"/>
                <w:b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03208F">
              <w:rPr>
                <w:rFonts w:ascii="Calibri" w:eastAsia="Calibri" w:hAnsi="Calibri" w:cs="Calibri"/>
                <w:b/>
              </w:rPr>
              <w:t>u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r>
              <w:t xml:space="preserve"> AUSTRIJA</w:t>
            </w:r>
          </w:p>
        </w:tc>
      </w:tr>
    </w:tbl>
    <w:p w:rsidR="00D9035E" w:rsidRDefault="00D9035E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59"/>
        <w:gridCol w:w="393"/>
        <w:gridCol w:w="2693"/>
        <w:gridCol w:w="283"/>
        <w:gridCol w:w="564"/>
        <w:gridCol w:w="108"/>
        <w:gridCol w:w="342"/>
        <w:gridCol w:w="1204"/>
        <w:gridCol w:w="2035"/>
      </w:tblGrid>
      <w:tr w:rsidR="00D9035E">
        <w:trPr>
          <w:trHeight w:hRule="exact" w:val="228"/>
        </w:trPr>
        <w:tc>
          <w:tcPr>
            <w:tcW w:w="708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  <w:shd w:val="clear" w:color="auto" w:fill="CFCFCF"/>
          </w:tcPr>
          <w:p w:rsidR="00D9035E" w:rsidRDefault="00E54A08">
            <w:pPr>
              <w:spacing w:line="26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no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:rsidR="00D9035E" w:rsidRDefault="00E54A08">
            <w:pPr>
              <w:spacing w:line="18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3"/>
                <w:w w:val="94"/>
                <w:position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-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w w:val="9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virn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i/>
                <w:spacing w:val="7"/>
                <w:w w:val="9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w w:val="9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w w:val="94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inu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w w:val="9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position w:val="-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94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w w:val="94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w w:val="9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-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i/>
                <w:spacing w:val="-4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position w:val="-1"/>
                <w:sz w:val="22"/>
                <w:szCs w:val="22"/>
              </w:rPr>
              <w:t>)</w:t>
            </w: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20" w:lineRule="exact"/>
              <w:ind w:left="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0"/>
                <w:position w:val="-1"/>
                <w:sz w:val="22"/>
                <w:szCs w:val="22"/>
              </w:rPr>
              <w:t>OD 02.02.2018 DO 04.02.2018.</w:t>
            </w:r>
          </w:p>
        </w:tc>
      </w:tr>
      <w:tr w:rsidR="00D9035E">
        <w:trPr>
          <w:trHeight w:hRule="exact" w:val="242"/>
        </w:trPr>
        <w:tc>
          <w:tcPr>
            <w:tcW w:w="708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FCFCF"/>
          </w:tcPr>
          <w:p w:rsidR="00D9035E" w:rsidRDefault="00D9035E"/>
        </w:tc>
        <w:tc>
          <w:tcPr>
            <w:tcW w:w="3689" w:type="dxa"/>
            <w:gridSpan w:val="4"/>
            <w:tcBorders>
              <w:top w:val="single" w:sz="3" w:space="0" w:color="000000"/>
              <w:left w:val="single" w:sz="9" w:space="0" w:color="CFCFCF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w w:val="79"/>
                <w:position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i/>
                <w:spacing w:val="33"/>
                <w:w w:val="79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position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position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position w:val="-2"/>
                <w:sz w:val="22"/>
                <w:szCs w:val="22"/>
              </w:rPr>
              <w:t xml:space="preserve">m   </w:t>
            </w:r>
            <w:r>
              <w:rPr>
                <w:rFonts w:ascii="Calibri" w:eastAsia="Calibri" w:hAnsi="Calibri" w:cs="Calibri"/>
                <w:i/>
                <w:spacing w:val="46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w w:val="79"/>
                <w:position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w w:val="79"/>
                <w:position w:val="-2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i/>
                <w:w w:val="79"/>
                <w:position w:val="-2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i/>
                <w:spacing w:val="39"/>
                <w:w w:val="79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-2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i/>
                <w:spacing w:val="-4"/>
                <w:position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-2"/>
                <w:sz w:val="22"/>
                <w:szCs w:val="22"/>
              </w:rPr>
              <w:t>a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5"/>
                <w:w w:val="94"/>
                <w:position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w w:val="94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w w:val="94"/>
                <w:position w:val="-3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94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3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83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5"/>
                <w:position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4"/>
                <w:position w:val="-3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j</w:t>
            </w:r>
            <w:proofErr w:type="spellEnd"/>
          </w:p>
        </w:tc>
      </w:tr>
      <w:tr w:rsidR="00D9035E" w:rsidTr="00E54A08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EDEDED"/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90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dv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iđ</w:t>
            </w:r>
            <w:r>
              <w:rPr>
                <w:rFonts w:ascii="Calibri" w:eastAsia="Calibri" w:hAnsi="Calibri" w:cs="Calibri"/>
                <w:spacing w:val="-1"/>
                <w:w w:val="90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6"/>
                <w:w w:val="9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w w:val="90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90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4"/>
                <w:w w:val="9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če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ika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E54A08" w:rsidRDefault="00937096">
            <w:pPr>
              <w:rPr>
                <w:b/>
              </w:rPr>
            </w:pPr>
            <w:r>
              <w:rPr>
                <w:b/>
              </w:rPr>
              <w:t>6</w:t>
            </w:r>
            <w:r w:rsidR="00E54A08" w:rsidRPr="00E54A08">
              <w:rPr>
                <w:b/>
              </w:rPr>
              <w:t>5</w:t>
            </w:r>
          </w:p>
          <w:p w:rsidR="00E54A08" w:rsidRDefault="00E54A08"/>
        </w:tc>
        <w:tc>
          <w:tcPr>
            <w:tcW w:w="32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9035E" w:rsidRDefault="00E54A08" w:rsidP="00937096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84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position w:val="-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3"/>
                <w:w w:val="8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ja</w:t>
            </w:r>
            <w:proofErr w:type="spellEnd"/>
            <w:r w:rsidR="00937096"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 xml:space="preserve"> -/+ 3 </w:t>
            </w:r>
            <w:proofErr w:type="spellStart"/>
            <w:r w:rsidR="00937096">
              <w:rPr>
                <w:rFonts w:ascii="Calibri" w:eastAsia="Calibri" w:hAnsi="Calibri" w:cs="Calibri"/>
                <w:b/>
                <w:w w:val="84"/>
                <w:position w:val="-1"/>
                <w:sz w:val="22"/>
                <w:szCs w:val="22"/>
              </w:rPr>
              <w:t>učenika</w:t>
            </w:r>
            <w:proofErr w:type="spellEnd"/>
            <w:r>
              <w:rPr>
                <w:rFonts w:ascii="Calibri" w:eastAsia="Calibri" w:hAnsi="Calibri" w:cs="Calibri"/>
                <w:b/>
                <w:spacing w:val="13"/>
                <w:w w:val="84"/>
                <w:position w:val="-1"/>
                <w:sz w:val="22"/>
                <w:szCs w:val="22"/>
              </w:rPr>
              <w:t xml:space="preserve"> </w:t>
            </w:r>
          </w:p>
        </w:tc>
      </w:tr>
      <w:tr w:rsidR="00D9035E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EDEDED"/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dv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iđ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7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oj</w:t>
            </w:r>
            <w:proofErr w:type="spellEnd"/>
            <w:r w:rsidR="0003208F"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12"/>
                <w:position w:val="-1"/>
                <w:sz w:val="22"/>
                <w:szCs w:val="22"/>
              </w:rPr>
              <w:t xml:space="preserve"> </w:t>
            </w:r>
            <w:r w:rsidR="0003208F">
              <w:rPr>
                <w:rFonts w:ascii="Calibri" w:eastAsia="Calibri" w:hAnsi="Calibri" w:cs="Calibri"/>
                <w:spacing w:val="12"/>
                <w:position w:val="-1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E54A08" w:rsidRDefault="009370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035E">
        <w:trPr>
          <w:trHeight w:hRule="exact" w:val="228"/>
        </w:trPr>
        <w:tc>
          <w:tcPr>
            <w:tcW w:w="7087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6" w:space="0" w:color="000000"/>
            </w:tcBorders>
            <w:shd w:val="clear" w:color="auto" w:fill="EDEDED"/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c)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če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8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6"/>
                <w:w w:val="89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9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89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atis</w:t>
            </w:r>
            <w:r>
              <w:rPr>
                <w:rFonts w:ascii="Calibri" w:eastAsia="Calibri" w:hAnsi="Calibri" w:cs="Calibri"/>
                <w:spacing w:val="8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nud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1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če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ike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spacing w:val="41"/>
                <w:position w:val="-1"/>
                <w:sz w:val="22"/>
                <w:szCs w:val="22"/>
              </w:rPr>
              <w:t xml:space="preserve"> </w:t>
            </w: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position w:val="-3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081" w:type="dxa"/>
            <w:gridSpan w:val="9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1"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3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w w:val="83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83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3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w w:val="83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-3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2"/>
                <w:position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no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83"/>
                <w:position w:val="-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08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S</w:t>
            </w:r>
            <w:r w:rsidR="0003208F"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ISAK</w:t>
            </w:r>
          </w:p>
        </w:tc>
      </w:tr>
      <w:tr w:rsidR="00D9035E">
        <w:trPr>
          <w:trHeight w:hRule="exact" w:val="228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w w:val="79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79"/>
                <w:position w:val="-1"/>
                <w:sz w:val="22"/>
                <w:szCs w:val="22"/>
              </w:rPr>
              <w:t>sput</w:t>
            </w:r>
            <w:r>
              <w:rPr>
                <w:rFonts w:ascii="Calibri" w:eastAsia="Calibri" w:hAnsi="Calibri" w:cs="Calibri"/>
                <w:spacing w:val="-6"/>
                <w:w w:val="7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79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w w:val="7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0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80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0"/>
                <w:position w:val="-1"/>
                <w:sz w:val="22"/>
                <w:szCs w:val="22"/>
              </w:rPr>
              <w:t>iš</w:t>
            </w:r>
            <w:r>
              <w:rPr>
                <w:rFonts w:ascii="Calibri" w:eastAsia="Calibri" w:hAnsi="Calibri" w:cs="Calibri"/>
                <w:spacing w:val="-2"/>
                <w:w w:val="80"/>
                <w:position w:val="-1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808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line="220" w:lineRule="exact"/>
              <w:ind w:left="4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035E">
        <w:trPr>
          <w:trHeight w:hRule="exact" w:val="230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Kra</w:t>
            </w:r>
            <w:r>
              <w:rPr>
                <w:rFonts w:ascii="Calibri" w:eastAsia="Calibri" w:hAnsi="Calibri" w:cs="Calibri"/>
                <w:spacing w:val="-3"/>
                <w:w w:val="83"/>
                <w:position w:val="-1"/>
                <w:sz w:val="22"/>
                <w:szCs w:val="22"/>
              </w:rPr>
              <w:t>jnj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83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nj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081" w:type="dxa"/>
            <w:gridSpan w:val="9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Pr="0003208F" w:rsidRDefault="0003208F" w:rsidP="0003208F">
            <w:pPr>
              <w:spacing w:line="22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BEČ</w:t>
            </w:r>
          </w:p>
        </w:tc>
      </w:tr>
      <w:tr w:rsidR="00D9035E">
        <w:trPr>
          <w:trHeight w:hRule="exact" w:val="259"/>
        </w:trPr>
        <w:tc>
          <w:tcPr>
            <w:tcW w:w="6240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w w:val="9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5"/>
                <w:w w:val="9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w w:val="9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4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w w:val="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5"/>
                <w:w w:val="9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6"/>
                <w:w w:val="9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zn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ač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iti</w:t>
            </w:r>
            <w:proofErr w:type="spellEnd"/>
            <w:r>
              <w:rPr>
                <w:rFonts w:ascii="Calibri" w:eastAsia="Calibri" w:hAnsi="Calibri" w:cs="Calibri"/>
                <w:i/>
                <w:spacing w:val="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dop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nac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proofErr w:type="spellEnd"/>
          </w:p>
        </w:tc>
      </w:tr>
      <w:tr w:rsidR="00D9035E">
        <w:trPr>
          <w:trHeight w:hRule="exact" w:val="230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208F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a)</w:t>
            </w:r>
            <w:r w:rsidRPr="0003208F">
              <w:rPr>
                <w:rFonts w:ascii="Calibri" w:eastAsia="Calibri" w:hAnsi="Calibri" w:cs="Calibri"/>
                <w:b/>
                <w:spacing w:val="8"/>
                <w:position w:val="-1"/>
                <w:sz w:val="22"/>
                <w:szCs w:val="22"/>
              </w:rPr>
              <w:t xml:space="preserve"> 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A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u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bu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k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  <w:position w:val="-1"/>
                <w:sz w:val="22"/>
                <w:szCs w:val="22"/>
              </w:rPr>
              <w:t>j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i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6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u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d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v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l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j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av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z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ak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n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s</w:t>
            </w:r>
            <w:r w:rsidRPr="0003208F">
              <w:rPr>
                <w:rFonts w:ascii="Calibri" w:eastAsia="Calibri" w:hAnsi="Calibri" w:cs="Calibri"/>
                <w:b/>
                <w:spacing w:val="-1"/>
                <w:w w:val="83"/>
                <w:position w:val="-1"/>
                <w:sz w:val="22"/>
                <w:szCs w:val="22"/>
              </w:rPr>
              <w:t>k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i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m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9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p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r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3"/>
                <w:w w:val="83"/>
                <w:position w:val="-1"/>
                <w:sz w:val="22"/>
                <w:szCs w:val="22"/>
              </w:rPr>
              <w:t>p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is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i</w:t>
            </w:r>
            <w:r w:rsidRPr="0003208F">
              <w:rPr>
                <w:rFonts w:ascii="Calibri" w:eastAsia="Calibri" w:hAnsi="Calibri" w:cs="Calibri"/>
                <w:b/>
                <w:spacing w:val="-4"/>
                <w:w w:val="83"/>
                <w:position w:val="-1"/>
                <w:sz w:val="22"/>
                <w:szCs w:val="22"/>
              </w:rPr>
              <w:t>m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z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a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5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p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r</w:t>
            </w:r>
            <w:r w:rsidRPr="0003208F">
              <w:rPr>
                <w:rFonts w:ascii="Calibri" w:eastAsia="Calibri" w:hAnsi="Calibri" w:cs="Calibri"/>
                <w:b/>
                <w:spacing w:val="1"/>
                <w:w w:val="83"/>
                <w:position w:val="-1"/>
                <w:sz w:val="22"/>
                <w:szCs w:val="22"/>
              </w:rPr>
              <w:t>ij</w:t>
            </w:r>
            <w:r w:rsidRPr="0003208F">
              <w:rPr>
                <w:rFonts w:ascii="Calibri" w:eastAsia="Calibri" w:hAnsi="Calibri" w:cs="Calibri"/>
                <w:b/>
                <w:spacing w:val="-2"/>
                <w:w w:val="83"/>
                <w:position w:val="-1"/>
                <w:sz w:val="22"/>
                <w:szCs w:val="22"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2"/>
                <w:w w:val="83"/>
                <w:position w:val="-1"/>
                <w:sz w:val="22"/>
                <w:szCs w:val="22"/>
              </w:rPr>
              <w:t>v</w:t>
            </w:r>
            <w:r w:rsidRPr="0003208F">
              <w:rPr>
                <w:rFonts w:ascii="Calibri" w:eastAsia="Calibri" w:hAnsi="Calibri" w:cs="Calibri"/>
                <w:b/>
                <w:w w:val="83"/>
                <w:position w:val="-1"/>
                <w:sz w:val="22"/>
                <w:szCs w:val="22"/>
              </w:rPr>
              <w:t>oz</w:t>
            </w:r>
            <w:proofErr w:type="spellEnd"/>
            <w:r w:rsidRPr="0003208F">
              <w:rPr>
                <w:rFonts w:ascii="Calibri" w:eastAsia="Calibri" w:hAnsi="Calibri" w:cs="Calibri"/>
                <w:b/>
                <w:spacing w:val="8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3208F"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u</w:t>
            </w:r>
            <w:r w:rsidRPr="0003208F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č</w:t>
            </w:r>
            <w:r w:rsidRPr="0003208F"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 w:rsidRPr="0003208F"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n</w:t>
            </w:r>
            <w:r w:rsidRPr="0003208F"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i</w:t>
            </w:r>
            <w:r w:rsidRPr="0003208F"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k</w:t>
            </w:r>
            <w:r w:rsidRPr="0003208F"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2167" w:right="21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X</w:t>
            </w:r>
          </w:p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90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9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Zr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lov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30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89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spacing w:val="-3"/>
                <w:w w:val="89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89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9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89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9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w w:val="8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85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   </w:t>
            </w:r>
            <w:r>
              <w:rPr>
                <w:rFonts w:ascii="Calibri" w:eastAsia="Calibri" w:hAnsi="Calibri" w:cs="Calibri"/>
                <w:b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94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b/>
                <w:spacing w:val="2"/>
                <w:w w:val="9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9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w w:val="94"/>
                <w:sz w:val="22"/>
                <w:szCs w:val="22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spacing w:val="9"/>
                <w:w w:val="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14" w:space="0" w:color="CFCFCF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6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w w:val="9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position w:val="1"/>
                <w:sz w:val="22"/>
                <w:szCs w:val="22"/>
              </w:rPr>
              <w:t>nač</w:t>
            </w:r>
            <w:r>
              <w:rPr>
                <w:rFonts w:ascii="Calibri" w:eastAsia="Calibri" w:hAnsi="Calibri" w:cs="Calibri"/>
                <w:i/>
                <w:w w:val="90"/>
                <w:position w:val="1"/>
                <w:sz w:val="22"/>
                <w:szCs w:val="22"/>
              </w:rPr>
              <w:t>iti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w w:val="9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i/>
                <w:spacing w:val="-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8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4"/>
                <w:w w:val="89"/>
                <w:position w:val="1"/>
                <w:sz w:val="22"/>
                <w:szCs w:val="22"/>
              </w:rPr>
              <w:t>edn</w:t>
            </w:r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w w:val="89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89"/>
                <w:position w:val="1"/>
                <w:sz w:val="22"/>
                <w:szCs w:val="22"/>
              </w:rPr>
              <w:t>mogućno</w:t>
            </w:r>
            <w:r>
              <w:rPr>
                <w:rFonts w:ascii="Calibri" w:eastAsia="Calibri" w:hAnsi="Calibri" w:cs="Calibri"/>
                <w:i/>
                <w:spacing w:val="-1"/>
                <w:w w:val="8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w w:val="89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i/>
                <w:spacing w:val="11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ja</w:t>
            </w:r>
            <w:proofErr w:type="spellEnd"/>
          </w:p>
        </w:tc>
      </w:tr>
      <w:tr w:rsidR="00D9035E">
        <w:trPr>
          <w:trHeight w:hRule="exact" w:val="250"/>
        </w:trPr>
        <w:tc>
          <w:tcPr>
            <w:tcW w:w="6240" w:type="dxa"/>
            <w:gridSpan w:val="4"/>
            <w:tcBorders>
              <w:top w:val="single" w:sz="18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0"/>
                <w:position w:val="-1"/>
                <w:sz w:val="22"/>
                <w:szCs w:val="22"/>
              </w:rPr>
              <w:t>a)</w:t>
            </w:r>
            <w:r>
              <w:rPr>
                <w:rFonts w:ascii="Calibri" w:eastAsia="Calibri" w:hAnsi="Calibri" w:cs="Calibri"/>
                <w:spacing w:val="-5"/>
                <w:w w:val="90"/>
                <w:position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9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91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91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4"/>
                <w:w w:val="9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91"/>
                <w:position w:val="-1"/>
                <w:sz w:val="22"/>
                <w:szCs w:val="22"/>
              </w:rPr>
              <w:t>l</w:t>
            </w:r>
          </w:p>
        </w:tc>
        <w:tc>
          <w:tcPr>
            <w:tcW w:w="4536" w:type="dxa"/>
            <w:gridSpan w:val="6"/>
            <w:tcBorders>
              <w:top w:val="single" w:sz="14" w:space="0" w:color="CFCFC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208F">
              <w:rPr>
                <w:rFonts w:ascii="Calibri" w:eastAsia="Calibri" w:hAnsi="Calibri" w:cs="Calibri"/>
                <w:b/>
                <w:spacing w:val="-2"/>
                <w:w w:val="80"/>
                <w:position w:val="-1"/>
                <w:sz w:val="22"/>
                <w:szCs w:val="22"/>
              </w:rPr>
              <w:t>b</w:t>
            </w:r>
            <w:r w:rsidRPr="0003208F">
              <w:rPr>
                <w:rFonts w:ascii="Calibri" w:eastAsia="Calibri" w:hAnsi="Calibri" w:cs="Calibri"/>
                <w:b/>
                <w:spacing w:val="-1"/>
                <w:w w:val="80"/>
                <w:position w:val="-1"/>
                <w:sz w:val="22"/>
                <w:szCs w:val="22"/>
              </w:rPr>
              <w:t>)</w:t>
            </w:r>
            <w:r w:rsidRPr="0003208F">
              <w:rPr>
                <w:rFonts w:ascii="Calibri" w:eastAsia="Calibri" w:hAnsi="Calibri" w:cs="Calibri"/>
                <w:b/>
                <w:spacing w:val="-5"/>
                <w:w w:val="90"/>
                <w:position w:val="-1"/>
                <w:sz w:val="22"/>
                <w:szCs w:val="22"/>
              </w:rPr>
              <w:t>H</w:t>
            </w:r>
            <w:r w:rsidRPr="0003208F">
              <w:rPr>
                <w:rFonts w:ascii="Calibri" w:eastAsia="Calibri" w:hAnsi="Calibri" w:cs="Calibri"/>
                <w:b/>
                <w:spacing w:val="-2"/>
                <w:w w:val="90"/>
                <w:position w:val="-1"/>
                <w:sz w:val="22"/>
                <w:szCs w:val="22"/>
              </w:rPr>
              <w:t>o</w:t>
            </w:r>
            <w:r w:rsidRPr="0003208F">
              <w:rPr>
                <w:rFonts w:ascii="Calibri" w:eastAsia="Calibri" w:hAnsi="Calibri" w:cs="Calibri"/>
                <w:b/>
                <w:spacing w:val="-2"/>
                <w:w w:val="91"/>
                <w:position w:val="-1"/>
                <w:sz w:val="22"/>
                <w:szCs w:val="22"/>
              </w:rPr>
              <w:t>t</w:t>
            </w:r>
            <w:r w:rsidRPr="0003208F">
              <w:rPr>
                <w:rFonts w:ascii="Calibri" w:eastAsia="Calibri" w:hAnsi="Calibri" w:cs="Calibri"/>
                <w:b/>
                <w:spacing w:val="-4"/>
                <w:w w:val="91"/>
                <w:position w:val="-1"/>
                <w:sz w:val="22"/>
                <w:szCs w:val="22"/>
              </w:rPr>
              <w:t>e</w:t>
            </w:r>
            <w:r w:rsidRPr="0003208F">
              <w:rPr>
                <w:rFonts w:ascii="Calibri" w:eastAsia="Calibri" w:hAnsi="Calibri" w:cs="Calibri"/>
                <w:b/>
                <w:w w:val="91"/>
                <w:position w:val="-1"/>
                <w:sz w:val="22"/>
                <w:szCs w:val="22"/>
              </w:rPr>
              <w:t>l</w:t>
            </w:r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20" w:lineRule="exact"/>
              <w:ind w:left="1890" w:right="19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w w:val="85"/>
                <w:position w:val="-1"/>
                <w:sz w:val="22"/>
                <w:szCs w:val="22"/>
              </w:rPr>
              <w:t>IBIS ***</w:t>
            </w:r>
            <w:r w:rsidR="00E54A08">
              <w:rPr>
                <w:rFonts w:ascii="Calibri" w:eastAsia="Calibri" w:hAnsi="Calibri" w:cs="Calibri"/>
                <w:b/>
                <w:spacing w:val="-2"/>
                <w:w w:val="85"/>
                <w:position w:val="-1"/>
                <w:sz w:val="22"/>
                <w:szCs w:val="22"/>
              </w:rPr>
              <w:t xml:space="preserve"> </w:t>
            </w:r>
            <w:r w:rsidR="00E54A08">
              <w:rPr>
                <w:rFonts w:ascii="Calibri" w:eastAsia="Calibri" w:hAnsi="Calibri" w:cs="Calibri"/>
                <w:b/>
                <w:spacing w:val="-1"/>
                <w:w w:val="85"/>
                <w:position w:val="-1"/>
                <w:sz w:val="22"/>
                <w:szCs w:val="22"/>
              </w:rPr>
              <w:t>(</w:t>
            </w:r>
            <w:r w:rsidR="00E54A08">
              <w:rPr>
                <w:rFonts w:ascii="Calibri" w:eastAsia="Calibri" w:hAnsi="Calibri" w:cs="Calibri"/>
                <w:b/>
                <w:spacing w:val="1"/>
                <w:w w:val="85"/>
                <w:position w:val="-1"/>
                <w:sz w:val="22"/>
                <w:szCs w:val="22"/>
              </w:rPr>
              <w:t>3</w:t>
            </w:r>
            <w:r w:rsidR="00E54A08">
              <w:rPr>
                <w:rFonts w:ascii="Calibri" w:eastAsia="Calibri" w:hAnsi="Calibri" w:cs="Calibri"/>
                <w:b/>
                <w:w w:val="85"/>
                <w:position w:val="-1"/>
                <w:sz w:val="22"/>
                <w:szCs w:val="22"/>
              </w:rPr>
              <w:t>**</w:t>
            </w:r>
            <w:r w:rsidR="00E54A08">
              <w:rPr>
                <w:rFonts w:ascii="Calibri" w:eastAsia="Calibri" w:hAnsi="Calibri" w:cs="Calibri"/>
                <w:b/>
                <w:spacing w:val="-2"/>
                <w:w w:val="85"/>
                <w:position w:val="-1"/>
                <w:sz w:val="22"/>
                <w:szCs w:val="22"/>
              </w:rPr>
              <w:t>*</w:t>
            </w:r>
            <w:r w:rsidR="00E54A08">
              <w:rPr>
                <w:rFonts w:ascii="Calibri" w:eastAsia="Calibri" w:hAnsi="Calibri" w:cs="Calibri"/>
                <w:b/>
                <w:w w:val="85"/>
                <w:position w:val="-1"/>
                <w:sz w:val="22"/>
                <w:szCs w:val="22"/>
              </w:rPr>
              <w:t>)</w:t>
            </w:r>
          </w:p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0"/>
                <w:position w:val="-1"/>
                <w:sz w:val="22"/>
                <w:szCs w:val="22"/>
              </w:rPr>
              <w:t>c)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91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90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90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90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5"/>
                <w:w w:val="90"/>
                <w:position w:val="-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w w:val="90"/>
                <w:position w:val="-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Prehr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ona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r>
              <w:t xml:space="preserve">                                         X</w:t>
            </w:r>
          </w:p>
        </w:tc>
      </w:tr>
      <w:tr w:rsidR="00D9035E">
        <w:trPr>
          <w:trHeight w:hRule="exact" w:val="271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6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3"/>
                <w:w w:val="8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8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9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1"/>
                <w:sz w:val="22"/>
                <w:szCs w:val="22"/>
              </w:rPr>
              <w:t>puno</w:t>
            </w:r>
            <w:r>
              <w:rPr>
                <w:rFonts w:ascii="Calibri" w:eastAsia="Calibri" w:hAnsi="Calibri" w:cs="Calibri"/>
                <w:w w:val="82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9"/>
                <w:w w:val="8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ona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line="260" w:lineRule="exact"/>
              <w:ind w:left="2170" w:right="21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035E">
        <w:trPr>
          <w:trHeight w:hRule="exact" w:val="230"/>
        </w:trPr>
        <w:tc>
          <w:tcPr>
            <w:tcW w:w="624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7"/>
                <w:w w:val="89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8"/>
                <w:w w:val="89"/>
                <w:sz w:val="22"/>
                <w:szCs w:val="22"/>
              </w:rPr>
              <w:t>)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89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9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89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89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89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w w:val="8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w w:val="89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89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w w:val="89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89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w w:val="8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8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9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w w:val="8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89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i/>
                <w:spacing w:val="-2"/>
                <w:w w:val="8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89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w w:val="89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i/>
                <w:w w:val="8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w w:val="8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až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533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6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4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enu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-2"/>
                <w:w w:val="94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4"/>
                <w:position w:val="1"/>
                <w:sz w:val="22"/>
                <w:szCs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pacing w:val="8"/>
                <w:w w:val="9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3"/>
                <w:w w:val="9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w w:val="9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ako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3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9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w w:val="90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w w:val="90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i/>
                <w:w w:val="9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23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</w:p>
          <w:p w:rsidR="00D9035E" w:rsidRDefault="00E54A08">
            <w:pPr>
              <w:spacing w:line="20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rir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i/>
                <w:spacing w:val="3"/>
                <w:w w:val="94"/>
                <w:position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,g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rad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20"/>
                <w:w w:val="94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2"/>
                <w:sz w:val="22"/>
                <w:szCs w:val="22"/>
              </w:rPr>
              <w:t>sl.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9"/>
                <w:positio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2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7"/>
                <w:w w:val="94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i/>
                <w:spacing w:val="-8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position w:val="2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7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  <w:sz w:val="22"/>
                <w:szCs w:val="22"/>
              </w:rPr>
              <w:t>e)</w:t>
            </w:r>
          </w:p>
        </w:tc>
      </w:tr>
      <w:tr w:rsidR="00D9035E">
        <w:trPr>
          <w:trHeight w:hRule="exact" w:val="504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a)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laz</w:t>
            </w:r>
            <w:r>
              <w:rPr>
                <w:rFonts w:ascii="Calibri" w:eastAsia="Calibri" w:hAnsi="Calibri" w:cs="Calibri"/>
                <w:spacing w:val="-2"/>
                <w:w w:val="9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 w:rsidP="0003208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HAUS DER MUSIK, MUSIKVEREIN</w:t>
            </w:r>
          </w:p>
        </w:tc>
      </w:tr>
      <w:tr w:rsidR="00D9035E">
        <w:trPr>
          <w:trHeight w:hRule="exact" w:val="305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8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8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8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w w:val="8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95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6"/>
                <w:w w:val="89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>ič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8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1"/>
                <w:w w:val="8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8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89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9"/>
                <w:w w:val="8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>
            <w:pPr>
              <w:spacing w:line="260" w:lineRule="exact"/>
              <w:ind w:left="4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72DF" w:rsidTr="003D2C2E">
        <w:trPr>
          <w:trHeight w:hRule="exact" w:val="1055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2DF" w:rsidRDefault="00E372DF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0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90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w w:val="9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E372DF" w:rsidRPr="003D2C2E" w:rsidRDefault="00E372DF" w:rsidP="0003208F">
            <w:pPr>
              <w:spacing w:line="260" w:lineRule="exact"/>
              <w:ind w:right="3327"/>
              <w:rPr>
                <w:rFonts w:ascii="Calibri" w:eastAsia="Calibri" w:hAnsi="Calibri" w:cs="Calibri"/>
                <w:sz w:val="18"/>
                <w:szCs w:val="18"/>
              </w:rPr>
            </w:pPr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PRAVA NA TEMELJU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čl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. 25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st.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Kolektivnog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ugovora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zaposlenike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srednjoškolskim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ustanovama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(NN 72/14) –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dnevnice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nastavnike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osigurava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agencija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koja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dobije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organizaciju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izleta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putem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ovog</w:t>
            </w:r>
            <w:proofErr w:type="spellEnd"/>
            <w:r w:rsidRPr="003D2C2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z w:val="18"/>
                <w:szCs w:val="18"/>
              </w:rPr>
              <w:t>natječaja</w:t>
            </w:r>
            <w:proofErr w:type="spellEnd"/>
          </w:p>
        </w:tc>
      </w:tr>
      <w:tr w:rsidR="00D9035E">
        <w:trPr>
          <w:trHeight w:hRule="exact" w:val="461"/>
        </w:trPr>
        <w:tc>
          <w:tcPr>
            <w:tcW w:w="35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3D2C2E" w:rsidRDefault="00E54A08">
            <w:pPr>
              <w:spacing w:line="220" w:lineRule="exact"/>
              <w:ind w:left="556" w:right="236"/>
              <w:rPr>
                <w:rFonts w:ascii="Calibri" w:eastAsia="Calibri" w:hAnsi="Calibri" w:cs="Calibri"/>
                <w:sz w:val="18"/>
                <w:szCs w:val="18"/>
              </w:rPr>
            </w:pP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)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Pr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spacing w:val="-1"/>
                <w:w w:val="83"/>
                <w:sz w:val="18"/>
                <w:szCs w:val="18"/>
              </w:rPr>
              <w:t>j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l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og</w:t>
            </w:r>
            <w:proofErr w:type="spellEnd"/>
            <w:r w:rsidRPr="003D2C2E">
              <w:rPr>
                <w:rFonts w:ascii="Calibri" w:eastAsia="Calibri" w:hAnsi="Calibri" w:cs="Calibri"/>
                <w:spacing w:val="9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o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t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n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h</w:t>
            </w:r>
            <w:proofErr w:type="spellEnd"/>
            <w:r w:rsidRPr="003D2C2E">
              <w:rPr>
                <w:rFonts w:ascii="Calibri" w:eastAsia="Calibri" w:hAnsi="Calibri" w:cs="Calibri"/>
                <w:spacing w:val="9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sa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spacing w:val="2"/>
                <w:w w:val="83"/>
                <w:sz w:val="18"/>
                <w:szCs w:val="18"/>
              </w:rPr>
              <w:t>r</w:t>
            </w:r>
            <w:r w:rsidRPr="003D2C2E">
              <w:rPr>
                <w:rFonts w:ascii="Calibri" w:eastAsia="Calibri" w:hAnsi="Calibri" w:cs="Calibri"/>
                <w:spacing w:val="-2"/>
                <w:w w:val="83"/>
                <w:sz w:val="18"/>
                <w:szCs w:val="18"/>
              </w:rPr>
              <w:t>ž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1"/>
                <w:w w:val="83"/>
                <w:sz w:val="18"/>
                <w:szCs w:val="18"/>
              </w:rPr>
              <w:t>j</w:t>
            </w:r>
            <w:r w:rsidRPr="003D2C2E">
              <w:rPr>
                <w:rFonts w:ascii="Calibri" w:eastAsia="Calibri" w:hAnsi="Calibri" w:cs="Calibri"/>
                <w:w w:val="83"/>
                <w:sz w:val="18"/>
                <w:szCs w:val="18"/>
              </w:rPr>
              <w:t>a</w:t>
            </w:r>
            <w:proofErr w:type="spellEnd"/>
            <w:r w:rsidRPr="003D2C2E">
              <w:rPr>
                <w:rFonts w:ascii="Calibri" w:eastAsia="Calibri" w:hAnsi="Calibri" w:cs="Calibri"/>
                <w:spacing w:val="9"/>
                <w:w w:val="83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 w:rsidRPr="003D2C2E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D2C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ji</w:t>
            </w:r>
            <w:proofErr w:type="spellEnd"/>
            <w:r w:rsidRPr="003D2C2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mo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g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u</w:t>
            </w:r>
            <w:proofErr w:type="spellEnd"/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d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o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p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r</w:t>
            </w:r>
            <w:r w:rsidRPr="003D2C2E">
              <w:rPr>
                <w:rFonts w:ascii="Calibri" w:eastAsia="Calibri" w:hAnsi="Calibri" w:cs="Calibri"/>
                <w:spacing w:val="3"/>
                <w:w w:val="84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n</w:t>
            </w:r>
            <w:r w:rsidRPr="003D2C2E">
              <w:rPr>
                <w:rFonts w:ascii="Calibri" w:eastAsia="Calibri" w:hAnsi="Calibri" w:cs="Calibri"/>
                <w:spacing w:val="3"/>
                <w:w w:val="84"/>
                <w:sz w:val="18"/>
                <w:szCs w:val="18"/>
              </w:rPr>
              <w:t>i</w:t>
            </w:r>
            <w:r w:rsidRPr="003D2C2E">
              <w:rPr>
                <w:rFonts w:ascii="Calibri" w:eastAsia="Calibri" w:hAnsi="Calibri" w:cs="Calibri"/>
                <w:spacing w:val="-1"/>
                <w:w w:val="84"/>
                <w:sz w:val="18"/>
                <w:szCs w:val="18"/>
              </w:rPr>
              <w:t>j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ti</w:t>
            </w:r>
            <w:proofErr w:type="spellEnd"/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-1"/>
                <w:w w:val="84"/>
                <w:sz w:val="18"/>
                <w:szCs w:val="18"/>
              </w:rPr>
              <w:t>k</w:t>
            </w:r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>v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li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t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ti</w:t>
            </w:r>
            <w:proofErr w:type="spellEnd"/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 xml:space="preserve"> </w:t>
            </w:r>
            <w:proofErr w:type="spellStart"/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>r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e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liz</w:t>
            </w:r>
            <w:r w:rsidRPr="003D2C2E">
              <w:rPr>
                <w:rFonts w:ascii="Calibri" w:eastAsia="Calibri" w:hAnsi="Calibri" w:cs="Calibri"/>
                <w:spacing w:val="2"/>
                <w:w w:val="84"/>
                <w:sz w:val="18"/>
                <w:szCs w:val="18"/>
              </w:rPr>
              <w:t>a</w:t>
            </w:r>
            <w:r w:rsidRPr="003D2C2E">
              <w:rPr>
                <w:rFonts w:ascii="Calibri" w:eastAsia="Calibri" w:hAnsi="Calibri" w:cs="Calibri"/>
                <w:spacing w:val="-2"/>
                <w:w w:val="84"/>
                <w:sz w:val="18"/>
                <w:szCs w:val="18"/>
              </w:rPr>
              <w:t>c</w:t>
            </w:r>
            <w:r w:rsidRPr="003D2C2E">
              <w:rPr>
                <w:rFonts w:ascii="Calibri" w:eastAsia="Calibri" w:hAnsi="Calibri" w:cs="Calibri"/>
                <w:spacing w:val="1"/>
                <w:w w:val="84"/>
                <w:sz w:val="18"/>
                <w:szCs w:val="18"/>
              </w:rPr>
              <w:t>ij</w:t>
            </w:r>
            <w:r w:rsidRPr="003D2C2E">
              <w:rPr>
                <w:rFonts w:ascii="Calibri" w:eastAsia="Calibri" w:hAnsi="Calibri" w:cs="Calibri"/>
                <w:w w:val="84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6"/>
        </w:trPr>
        <w:tc>
          <w:tcPr>
            <w:tcW w:w="652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line="22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3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uč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-3"/>
                <w:sz w:val="22"/>
                <w:szCs w:val="22"/>
              </w:rPr>
              <w:t>od:</w:t>
            </w:r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FCFCF"/>
          </w:tcPr>
          <w:p w:rsidR="00D9035E" w:rsidRDefault="00E54A08">
            <w:pPr>
              <w:spacing w:line="20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6"/>
                <w:w w:val="94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w w:val="94"/>
                <w:position w:val="-3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i/>
                <w:spacing w:val="-4"/>
                <w:w w:val="94"/>
                <w:position w:val="-3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w w:val="94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4"/>
                <w:position w:val="-3"/>
                <w:sz w:val="22"/>
                <w:szCs w:val="22"/>
              </w:rPr>
              <w:t>oz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-3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8"/>
                <w:w w:val="9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i/>
                <w:spacing w:val="-8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position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w w:val="94"/>
                <w:position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w w:val="94"/>
                <w:position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isa</w:t>
            </w:r>
            <w:r>
              <w:rPr>
                <w:rFonts w:ascii="Calibri" w:eastAsia="Calibri" w:hAnsi="Calibri" w:cs="Calibri"/>
                <w:i/>
                <w:spacing w:val="-1"/>
                <w:w w:val="94"/>
                <w:position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w w:val="94"/>
                <w:position w:val="-3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pacing w:val="8"/>
                <w:w w:val="9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-3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pacing w:val="-14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9"/>
                <w:position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-7"/>
                <w:position w:val="-3"/>
                <w:sz w:val="22"/>
                <w:szCs w:val="22"/>
              </w:rPr>
              <w:t>r.</w:t>
            </w:r>
            <w:r>
              <w:rPr>
                <w:rFonts w:ascii="Calibri" w:eastAsia="Calibri" w:hAnsi="Calibri" w:cs="Calibri"/>
                <w:i/>
                <w:spacing w:val="-1"/>
                <w:position w:val="-3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-3"/>
                <w:sz w:val="22"/>
                <w:szCs w:val="22"/>
              </w:rPr>
              <w:t>2)</w:t>
            </w:r>
          </w:p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 xml:space="preserve">)    </w:t>
            </w:r>
            <w:r>
              <w:rPr>
                <w:rFonts w:ascii="Calibri" w:eastAsia="Calibri" w:hAnsi="Calibri" w:cs="Calibri"/>
                <w:spacing w:val="3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9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uč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83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20" w:lineRule="exact"/>
              <w:ind w:left="2025" w:right="20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3"/>
                <w:sz w:val="22"/>
                <w:szCs w:val="22"/>
              </w:rPr>
              <w:t>X</w:t>
            </w:r>
          </w:p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 xml:space="preserve">)    </w:t>
            </w:r>
            <w:r>
              <w:rPr>
                <w:rFonts w:ascii="Calibri" w:eastAsia="Calibri" w:hAnsi="Calibri" w:cs="Calibri"/>
                <w:spacing w:val="2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eno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9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vri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put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"/>
                <w:w w:val="8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nozem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vu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Pr="0003208F" w:rsidRDefault="0003208F">
            <w:pPr>
              <w:rPr>
                <w:b/>
              </w:rPr>
            </w:pPr>
            <w:r>
              <w:t xml:space="preserve">                                         </w:t>
            </w:r>
            <w:r>
              <w:rPr>
                <w:b/>
              </w:rPr>
              <w:t>X</w:t>
            </w:r>
          </w:p>
        </w:tc>
      </w:tr>
      <w:tr w:rsidR="00D9035E">
        <w:trPr>
          <w:trHeight w:hRule="exact" w:val="317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7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w w:val="79"/>
                <w:position w:val="1"/>
                <w:sz w:val="22"/>
                <w:szCs w:val="22"/>
              </w:rPr>
              <w:t xml:space="preserve">)     </w:t>
            </w:r>
            <w:r>
              <w:rPr>
                <w:rFonts w:ascii="Calibri" w:eastAsia="Calibri" w:hAnsi="Calibri" w:cs="Calibri"/>
                <w:spacing w:val="17"/>
                <w:w w:val="7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7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1"/>
                <w:w w:val="79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7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79"/>
                <w:position w:val="1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w w:val="7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0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80"/>
                <w:position w:val="1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pacing w:val="-5"/>
                <w:w w:val="8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80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2"/>
                <w:w w:val="8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80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0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03208F">
            <w:pPr>
              <w:spacing w:line="260" w:lineRule="exact"/>
              <w:ind w:left="2025" w:right="20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</w:p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 xml:space="preserve">)    </w:t>
            </w:r>
            <w:r>
              <w:rPr>
                <w:rFonts w:ascii="Calibri" w:eastAsia="Calibri" w:hAnsi="Calibri" w:cs="Calibri"/>
                <w:spacing w:val="27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4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4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5"/>
                <w:w w:val="8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5"/>
                <w:w w:val="8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slu</w:t>
            </w:r>
            <w:r>
              <w:rPr>
                <w:rFonts w:ascii="Calibri" w:eastAsia="Calibri" w:hAnsi="Calibri" w:cs="Calibri"/>
                <w:spacing w:val="-3"/>
                <w:w w:val="82"/>
                <w:position w:val="-1"/>
                <w:sz w:val="22"/>
                <w:szCs w:val="22"/>
              </w:rPr>
              <w:t>č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6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nes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8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82"/>
                <w:position w:val="-1"/>
                <w:sz w:val="22"/>
                <w:szCs w:val="22"/>
              </w:rPr>
              <w:t>ć</w:t>
            </w:r>
            <w:r>
              <w:rPr>
                <w:rFonts w:ascii="Calibri" w:eastAsia="Calibri" w:hAnsi="Calibri" w:cs="Calibri"/>
                <w:w w:val="82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w w:val="8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228"/>
        </w:trPr>
        <w:tc>
          <w:tcPr>
            <w:tcW w:w="65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w w:val="78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 xml:space="preserve">)     </w:t>
            </w:r>
            <w:r>
              <w:rPr>
                <w:rFonts w:ascii="Calibri" w:eastAsia="Calibri" w:hAnsi="Calibri" w:cs="Calibri"/>
                <w:spacing w:val="9"/>
                <w:w w:val="7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78"/>
                <w:position w:val="-1"/>
                <w:sz w:val="22"/>
                <w:szCs w:val="22"/>
              </w:rPr>
              <w:t>oš</w:t>
            </w:r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78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78"/>
                <w:position w:val="-1"/>
                <w:sz w:val="22"/>
                <w:szCs w:val="22"/>
              </w:rPr>
              <w:t>ćen</w:t>
            </w:r>
            <w:r>
              <w:rPr>
                <w:rFonts w:ascii="Calibri" w:eastAsia="Calibri" w:hAnsi="Calibri" w:cs="Calibri"/>
                <w:spacing w:val="-3"/>
                <w:w w:val="78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7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w w:val="7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83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D9035E"/>
        </w:tc>
      </w:tr>
      <w:tr w:rsidR="00D9035E">
        <w:trPr>
          <w:trHeight w:hRule="exact" w:val="360"/>
        </w:trPr>
        <w:tc>
          <w:tcPr>
            <w:tcW w:w="10776" w:type="dxa"/>
            <w:gridSpan w:val="10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FCFCF"/>
          </w:tcPr>
          <w:p w:rsidR="00D9035E" w:rsidRDefault="00E54A08">
            <w:pPr>
              <w:spacing w:before="1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5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9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9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5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w w:val="95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proofErr w:type="spellEnd"/>
          </w:p>
        </w:tc>
      </w:tr>
      <w:tr w:rsidR="00D9035E">
        <w:trPr>
          <w:trHeight w:hRule="exact" w:val="228"/>
        </w:trPr>
        <w:tc>
          <w:tcPr>
            <w:tcW w:w="31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2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Rok</w:t>
            </w:r>
            <w:proofErr w:type="spellEnd"/>
            <w:r>
              <w:rPr>
                <w:rFonts w:ascii="Calibri" w:eastAsia="Calibri" w:hAnsi="Calibri" w:cs="Calibri"/>
                <w:spacing w:val="5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83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stav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w w:val="8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3"/>
                <w:position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-2"/>
                <w:w w:val="83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w w:val="83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0"/>
                <w:w w:val="8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</w:p>
        </w:tc>
        <w:tc>
          <w:tcPr>
            <w:tcW w:w="7622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9035E" w:rsidRDefault="00937096">
            <w:pPr>
              <w:spacing w:line="220" w:lineRule="exact"/>
              <w:ind w:left="22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-4"/>
                <w:w w:val="90"/>
                <w:position w:val="-3"/>
                <w:sz w:val="22"/>
                <w:szCs w:val="22"/>
              </w:rPr>
              <w:t>05.12</w:t>
            </w:r>
            <w:r w:rsidR="0063478A">
              <w:rPr>
                <w:rFonts w:ascii="Calibri" w:eastAsia="Calibri" w:hAnsi="Calibri" w:cs="Calibri"/>
                <w:b/>
                <w:i/>
                <w:spacing w:val="-4"/>
                <w:w w:val="90"/>
                <w:position w:val="-3"/>
                <w:sz w:val="22"/>
                <w:szCs w:val="22"/>
              </w:rPr>
              <w:t>.2017.</w:t>
            </w:r>
          </w:p>
        </w:tc>
      </w:tr>
      <w:tr w:rsidR="00D9035E">
        <w:trPr>
          <w:trHeight w:hRule="exact" w:val="276"/>
        </w:trPr>
        <w:tc>
          <w:tcPr>
            <w:tcW w:w="7195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8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avn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tvaran</w:t>
            </w:r>
            <w:r>
              <w:rPr>
                <w:rFonts w:ascii="Calibri" w:eastAsia="Calibri" w:hAnsi="Calibri" w:cs="Calibri"/>
                <w:spacing w:val="-3"/>
                <w:w w:val="8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nud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ž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pacing w:val="10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će</w:t>
            </w:r>
            <w:proofErr w:type="spellEnd"/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8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Š</w:t>
            </w:r>
            <w:r>
              <w:rPr>
                <w:rFonts w:ascii="Calibri" w:eastAsia="Calibri" w:hAnsi="Calibri" w:cs="Calibri"/>
                <w:spacing w:val="2"/>
                <w:w w:val="8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8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8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w w:val="83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7"/>
                <w:w w:val="8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937096" w:rsidP="00937096">
            <w:pPr>
              <w:spacing w:line="260" w:lineRule="exact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11.12</w:t>
            </w:r>
            <w:r w:rsidR="00E54A0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 w:rsidR="00E54A0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 w:rsidR="00E54A0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 w:rsidR="00E54A0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 w:rsidR="0063478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 w:rsidR="00E54A0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35E" w:rsidRDefault="00E54A08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8"/>
                <w:position w:val="1"/>
                <w:sz w:val="22"/>
                <w:szCs w:val="22"/>
              </w:rPr>
              <w:t xml:space="preserve"> </w:t>
            </w:r>
            <w:r w:rsidR="0063478A">
              <w:rPr>
                <w:rFonts w:ascii="Calibri" w:eastAsia="Calibri" w:hAnsi="Calibri" w:cs="Calibri"/>
                <w:b/>
                <w:spacing w:val="-1"/>
                <w:w w:val="90"/>
                <w:position w:val="1"/>
                <w:sz w:val="22"/>
                <w:szCs w:val="22"/>
              </w:rPr>
              <w:t>19.15</w:t>
            </w:r>
            <w:r>
              <w:rPr>
                <w:rFonts w:ascii="Calibri" w:eastAsia="Calibri" w:hAnsi="Calibri" w:cs="Calibri"/>
                <w:b/>
                <w:spacing w:val="3"/>
                <w:w w:val="9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</w:tr>
    </w:tbl>
    <w:p w:rsidR="00D9035E" w:rsidRDefault="00D9035E">
      <w:pPr>
        <w:sectPr w:rsidR="00D9035E">
          <w:headerReference w:type="default" r:id="rId7"/>
          <w:pgSz w:w="11920" w:h="16840"/>
          <w:pgMar w:top="960" w:right="300" w:bottom="280" w:left="600" w:header="749" w:footer="0" w:gutter="0"/>
          <w:cols w:space="720"/>
        </w:sectPr>
      </w:pPr>
    </w:p>
    <w:p w:rsidR="00D9035E" w:rsidRDefault="00E54A08">
      <w:pPr>
        <w:spacing w:before="4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ugovo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atelj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duž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istraciji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eslika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jeg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telj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striran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jelat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stičke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rješe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žn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jeta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rističke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-ara</w:t>
      </w:r>
      <w:r>
        <w:rPr>
          <w:rFonts w:ascii="Calibri" w:eastAsia="Calibri" w:hAnsi="Calibri" w:cs="Calibri"/>
          <w:spacing w:val="-1"/>
          <w:sz w:val="22"/>
          <w:szCs w:val="22"/>
        </w:rPr>
        <w:t>nž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nž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aciji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leta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acije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duž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iše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iše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sku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dgo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tetu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risti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tara</w:t>
      </w:r>
      <w:r>
        <w:rPr>
          <w:rFonts w:ascii="Calibri" w:eastAsia="Calibri" w:hAnsi="Calibri" w:cs="Calibri"/>
          <w:spacing w:val="-1"/>
          <w:sz w:val="22"/>
          <w:szCs w:val="22"/>
        </w:rPr>
        <w:t>nž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100" w:right="95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9035E" w:rsidRDefault="00E54A08">
      <w:pPr>
        <w:ind w:left="100" w:righ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dgo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:rsidR="00D9035E" w:rsidRDefault="00E54A08">
      <w:pPr>
        <w:spacing w:line="260" w:lineRule="exact"/>
        <w:ind w:left="150" w:right="84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aju</w:t>
      </w:r>
      <w:proofErr w:type="spellEnd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D9035E" w:rsidRDefault="00E54A08">
      <w:pPr>
        <w:ind w:left="150" w:right="26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bn</w:t>
      </w:r>
      <w:r>
        <w:rPr>
          <w:rFonts w:ascii="Calibri" w:eastAsia="Calibri" w:hAnsi="Calibri" w:cs="Calibri"/>
          <w:sz w:val="22"/>
          <w:szCs w:val="22"/>
        </w:rPr>
        <w:t>im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D9035E" w:rsidRDefault="00E54A08">
      <w:pPr>
        <w:ind w:left="150" w:right="32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ađen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301" w:right="511" w:hanging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bz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ponud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lje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9035E" w:rsidRDefault="00D9035E">
      <w:pPr>
        <w:spacing w:before="9" w:line="260" w:lineRule="exact"/>
        <w:rPr>
          <w:sz w:val="26"/>
          <w:szCs w:val="26"/>
        </w:rPr>
      </w:pPr>
    </w:p>
    <w:p w:rsidR="00D9035E" w:rsidRDefault="00E54A08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asca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popun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cijal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atelj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proofErr w:type="gram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aja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zn</w:t>
      </w:r>
      <w:r>
        <w:rPr>
          <w:rFonts w:ascii="Calibri" w:eastAsia="Calibri" w:hAnsi="Calibri" w:cs="Calibri"/>
          <w:sz w:val="22"/>
          <w:szCs w:val="22"/>
        </w:rPr>
        <w:t>ačila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rasca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eća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cijal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elj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duž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D9035E">
      <w:pgSz w:w="11920" w:h="16840"/>
      <w:pgMar w:top="960" w:right="60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76" w:rsidRDefault="00C56876">
      <w:r>
        <w:separator/>
      </w:r>
    </w:p>
  </w:endnote>
  <w:endnote w:type="continuationSeparator" w:id="0">
    <w:p w:rsidR="00C56876" w:rsidRDefault="00C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76" w:rsidRDefault="00C56876">
      <w:r>
        <w:separator/>
      </w:r>
    </w:p>
  </w:footnote>
  <w:footnote w:type="continuationSeparator" w:id="0">
    <w:p w:rsidR="00C56876" w:rsidRDefault="00C5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E" w:rsidRDefault="00C568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9pt;margin-top:36.45pt;width:437.35pt;height:13.05pt;z-index:-251658752;mso-position-horizontal-relative:page;mso-position-vertical-relative:page" filled="f" stroked="f">
          <v:textbox inset="0,0,0,0">
            <w:txbxContent>
              <w:p w:rsidR="00D9035E" w:rsidRDefault="00E54A0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BRA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POZ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ZA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GANI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ACI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 xml:space="preserve">U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Š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ČI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NIČ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NA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TA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5CF"/>
    <w:multiLevelType w:val="multilevel"/>
    <w:tmpl w:val="120EE0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5E"/>
    <w:rsid w:val="00012103"/>
    <w:rsid w:val="0003208F"/>
    <w:rsid w:val="002239EB"/>
    <w:rsid w:val="00285542"/>
    <w:rsid w:val="003D2C2E"/>
    <w:rsid w:val="0063478A"/>
    <w:rsid w:val="006C724E"/>
    <w:rsid w:val="00813615"/>
    <w:rsid w:val="00937096"/>
    <w:rsid w:val="00A70D6E"/>
    <w:rsid w:val="00C56876"/>
    <w:rsid w:val="00D9035E"/>
    <w:rsid w:val="00E372DF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C7BC43-BD4B-4E72-83BD-F4A921E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20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8F"/>
  </w:style>
  <w:style w:type="paragraph" w:styleId="Footer">
    <w:name w:val="footer"/>
    <w:basedOn w:val="Normal"/>
    <w:link w:val="FooterChar"/>
    <w:uiPriority w:val="99"/>
    <w:unhideWhenUsed/>
    <w:rsid w:val="000320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2017-10-30T09:48:00Z</dcterms:created>
  <dcterms:modified xsi:type="dcterms:W3CDTF">2017-11-23T13:37:00Z</dcterms:modified>
</cp:coreProperties>
</file>